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15948" w14:textId="77777777" w:rsidR="000E1DF0" w:rsidRPr="00CF00CC" w:rsidRDefault="000E1DF0" w:rsidP="000E1DF0">
      <w:pPr>
        <w:keepNext/>
        <w:keepLines/>
        <w:spacing w:line="276" w:lineRule="auto"/>
        <w:jc w:val="center"/>
        <w:outlineLvl w:val="0"/>
        <w:rPr>
          <w:bCs/>
          <w:caps/>
          <w:sz w:val="28"/>
          <w:szCs w:val="28"/>
        </w:rPr>
      </w:pPr>
      <w:bookmarkStart w:id="0" w:name="_Toc406712774"/>
      <w:bookmarkStart w:id="1" w:name="_Toc408443196"/>
      <w:bookmarkStart w:id="2" w:name="_Toc409378141"/>
      <w:bookmarkStart w:id="3" w:name="_Toc430073461"/>
      <w:bookmarkStart w:id="4" w:name="_Toc430074360"/>
      <w:bookmarkStart w:id="5" w:name="_Toc430471265"/>
      <w:r>
        <w:rPr>
          <w:bCs/>
          <w:caps/>
          <w:sz w:val="28"/>
          <w:szCs w:val="28"/>
        </w:rPr>
        <w:t>ә</w:t>
      </w:r>
      <w:r w:rsidRPr="00CF00CC">
        <w:rPr>
          <w:bCs/>
          <w:caps/>
          <w:sz w:val="28"/>
          <w:szCs w:val="28"/>
        </w:rPr>
        <w:t>ЛЬ-фАРАБИ</w:t>
      </w:r>
      <w:r>
        <w:rPr>
          <w:bCs/>
          <w:caps/>
          <w:sz w:val="28"/>
          <w:szCs w:val="28"/>
          <w:lang w:val="kk-KZ"/>
        </w:rPr>
        <w:t xml:space="preserve"> атындағы</w:t>
      </w:r>
      <w:r w:rsidRPr="00CF00CC">
        <w:rPr>
          <w:bCs/>
          <w:caps/>
          <w:sz w:val="28"/>
          <w:szCs w:val="28"/>
        </w:rPr>
        <w:t xml:space="preserve"> КАЗА</w:t>
      </w:r>
      <w:r>
        <w:rPr>
          <w:bCs/>
          <w:caps/>
          <w:sz w:val="28"/>
          <w:szCs w:val="28"/>
          <w:lang w:val="kk-KZ"/>
        </w:rPr>
        <w:t>қ</w:t>
      </w:r>
      <w:r w:rsidRPr="00CF00CC">
        <w:rPr>
          <w:bCs/>
          <w:caps/>
          <w:sz w:val="28"/>
          <w:szCs w:val="28"/>
        </w:rPr>
        <w:t xml:space="preserve"> </w:t>
      </w:r>
      <w:r>
        <w:rPr>
          <w:bCs/>
          <w:caps/>
          <w:sz w:val="28"/>
          <w:szCs w:val="28"/>
          <w:lang w:val="kk-KZ"/>
        </w:rPr>
        <w:t>ұлттық</w:t>
      </w:r>
      <w:r w:rsidRPr="00CF00CC">
        <w:rPr>
          <w:bCs/>
          <w:caps/>
          <w:sz w:val="28"/>
          <w:szCs w:val="28"/>
        </w:rPr>
        <w:t xml:space="preserve"> УНИВЕРСИТЕТ</w:t>
      </w:r>
      <w:r>
        <w:rPr>
          <w:bCs/>
          <w:caps/>
          <w:sz w:val="28"/>
          <w:szCs w:val="28"/>
          <w:lang w:val="kk-KZ"/>
        </w:rPr>
        <w:t>і</w:t>
      </w:r>
      <w:r>
        <w:rPr>
          <w:bCs/>
          <w:caps/>
          <w:sz w:val="28"/>
          <w:szCs w:val="28"/>
        </w:rPr>
        <w:t xml:space="preserve"> </w:t>
      </w:r>
      <w:r w:rsidRPr="00CF00CC">
        <w:rPr>
          <w:bCs/>
          <w:caps/>
          <w:sz w:val="28"/>
          <w:szCs w:val="28"/>
        </w:rPr>
        <w:t xml:space="preserve"> </w:t>
      </w:r>
      <w:bookmarkEnd w:id="0"/>
      <w:bookmarkEnd w:id="1"/>
      <w:bookmarkEnd w:id="2"/>
      <w:bookmarkEnd w:id="3"/>
      <w:bookmarkEnd w:id="4"/>
      <w:bookmarkEnd w:id="5"/>
    </w:p>
    <w:p w14:paraId="78DAC8BD" w14:textId="77777777" w:rsidR="000E1DF0" w:rsidRPr="00CF00CC" w:rsidRDefault="000E1DF0" w:rsidP="000E1DF0">
      <w:pPr>
        <w:keepNext/>
        <w:keepLines/>
        <w:spacing w:line="276" w:lineRule="auto"/>
        <w:jc w:val="center"/>
        <w:outlineLvl w:val="0"/>
        <w:rPr>
          <w:bCs/>
          <w:caps/>
          <w:sz w:val="28"/>
          <w:szCs w:val="28"/>
        </w:rPr>
      </w:pPr>
    </w:p>
    <w:p w14:paraId="7C53F397" w14:textId="77777777" w:rsidR="000E1DF0" w:rsidRPr="00CF00CC" w:rsidRDefault="000E1DF0" w:rsidP="000E1DF0">
      <w:pPr>
        <w:keepNext/>
        <w:keepLines/>
        <w:spacing w:line="276" w:lineRule="auto"/>
        <w:jc w:val="center"/>
        <w:outlineLvl w:val="0"/>
        <w:rPr>
          <w:bCs/>
          <w:caps/>
          <w:sz w:val="28"/>
          <w:szCs w:val="28"/>
        </w:rPr>
      </w:pPr>
      <w:bookmarkStart w:id="6" w:name="_Toc406712775"/>
      <w:bookmarkStart w:id="7" w:name="_Toc408443197"/>
      <w:bookmarkStart w:id="8" w:name="_Toc409378142"/>
      <w:bookmarkStart w:id="9" w:name="_Toc430073462"/>
      <w:bookmarkStart w:id="10" w:name="_Toc430074361"/>
      <w:bookmarkStart w:id="11" w:name="_Toc430471266"/>
      <w:r>
        <w:rPr>
          <w:bCs/>
          <w:caps/>
          <w:sz w:val="28"/>
          <w:szCs w:val="28"/>
        </w:rPr>
        <w:t>ФИЛОСОФИя және</w:t>
      </w:r>
      <w:r w:rsidRPr="00CF00CC">
        <w:rPr>
          <w:bCs/>
          <w:caps/>
          <w:sz w:val="28"/>
          <w:szCs w:val="28"/>
        </w:rPr>
        <w:t xml:space="preserve"> </w:t>
      </w:r>
      <w:r>
        <w:rPr>
          <w:bCs/>
          <w:caps/>
          <w:sz w:val="28"/>
          <w:szCs w:val="28"/>
          <w:lang w:val="kk-KZ"/>
        </w:rPr>
        <w:t>саясаттану</w:t>
      </w:r>
      <w:r w:rsidRPr="00CF00CC">
        <w:rPr>
          <w:bCs/>
          <w:caps/>
          <w:sz w:val="28"/>
          <w:szCs w:val="28"/>
        </w:rPr>
        <w:t xml:space="preserve"> ФАКУЛЬТЕТ</w:t>
      </w:r>
      <w:r>
        <w:rPr>
          <w:bCs/>
          <w:caps/>
          <w:sz w:val="28"/>
          <w:szCs w:val="28"/>
          <w:lang w:val="kk-KZ"/>
        </w:rPr>
        <w:t>і</w:t>
      </w:r>
      <w:r w:rsidRPr="00CF00CC">
        <w:rPr>
          <w:bCs/>
          <w:caps/>
          <w:sz w:val="28"/>
          <w:szCs w:val="28"/>
        </w:rPr>
        <w:t xml:space="preserve"> </w:t>
      </w:r>
      <w:bookmarkEnd w:id="6"/>
      <w:bookmarkEnd w:id="7"/>
      <w:bookmarkEnd w:id="8"/>
      <w:bookmarkEnd w:id="9"/>
      <w:bookmarkEnd w:id="10"/>
      <w:bookmarkEnd w:id="11"/>
      <w:r w:rsidRPr="00CF00CC">
        <w:rPr>
          <w:bCs/>
          <w:caps/>
          <w:sz w:val="28"/>
          <w:szCs w:val="28"/>
        </w:rPr>
        <w:br/>
      </w:r>
    </w:p>
    <w:p w14:paraId="3BB4EEA7" w14:textId="77777777" w:rsidR="000E1DF0" w:rsidRPr="00CF00CC" w:rsidRDefault="000E1DF0" w:rsidP="000E1DF0">
      <w:pPr>
        <w:keepNext/>
        <w:keepLines/>
        <w:spacing w:line="276" w:lineRule="auto"/>
        <w:jc w:val="center"/>
        <w:outlineLvl w:val="0"/>
        <w:rPr>
          <w:bCs/>
          <w:caps/>
          <w:sz w:val="28"/>
          <w:szCs w:val="28"/>
        </w:rPr>
      </w:pPr>
      <w:bookmarkStart w:id="12" w:name="_Toc406712776"/>
      <w:bookmarkStart w:id="13" w:name="_Toc408443198"/>
      <w:bookmarkStart w:id="14" w:name="_Toc409378143"/>
      <w:bookmarkStart w:id="15" w:name="_Toc430073463"/>
      <w:bookmarkStart w:id="16" w:name="_Toc430074362"/>
      <w:bookmarkStart w:id="17" w:name="_Toc430471267"/>
      <w:r>
        <w:rPr>
          <w:bCs/>
          <w:caps/>
          <w:sz w:val="28"/>
          <w:szCs w:val="28"/>
          <w:lang w:val="kk-KZ"/>
        </w:rPr>
        <w:t xml:space="preserve">Әлеуметтік жұмыс және әлеуметтану </w:t>
      </w:r>
      <w:r w:rsidRPr="00CF00CC">
        <w:rPr>
          <w:bCs/>
          <w:caps/>
          <w:sz w:val="28"/>
          <w:szCs w:val="28"/>
        </w:rPr>
        <w:t>КАФЕДРА</w:t>
      </w:r>
      <w:r>
        <w:rPr>
          <w:bCs/>
          <w:caps/>
          <w:sz w:val="28"/>
          <w:szCs w:val="28"/>
          <w:lang w:val="kk-KZ"/>
        </w:rPr>
        <w:t>сы</w:t>
      </w:r>
      <w:r w:rsidRPr="00CF00CC">
        <w:rPr>
          <w:bCs/>
          <w:caps/>
          <w:sz w:val="28"/>
          <w:szCs w:val="28"/>
        </w:rPr>
        <w:t xml:space="preserve"> </w:t>
      </w:r>
      <w:bookmarkEnd w:id="12"/>
      <w:bookmarkEnd w:id="13"/>
      <w:bookmarkEnd w:id="14"/>
      <w:bookmarkEnd w:id="15"/>
      <w:bookmarkEnd w:id="16"/>
      <w:bookmarkEnd w:id="17"/>
    </w:p>
    <w:p w14:paraId="6151F8A1" w14:textId="77777777" w:rsidR="00C67A0E" w:rsidRDefault="00C67A0E" w:rsidP="00C67A0E"/>
    <w:p w14:paraId="20BC10D5" w14:textId="77777777" w:rsidR="00C67A0E" w:rsidRDefault="00C67A0E" w:rsidP="00C67A0E">
      <w:pPr>
        <w:autoSpaceDN w:val="0"/>
        <w:spacing w:line="276" w:lineRule="auto"/>
      </w:pPr>
    </w:p>
    <w:p w14:paraId="69DE74C6" w14:textId="77777777" w:rsidR="00C67A0E" w:rsidRDefault="00C67A0E" w:rsidP="00C67A0E">
      <w:pPr>
        <w:autoSpaceDN w:val="0"/>
        <w:spacing w:line="276" w:lineRule="auto"/>
      </w:pPr>
    </w:p>
    <w:p w14:paraId="1632AF04" w14:textId="77777777" w:rsidR="00C67A0E" w:rsidRDefault="00C67A0E" w:rsidP="00C67A0E">
      <w:pPr>
        <w:autoSpaceDN w:val="0"/>
        <w:spacing w:line="276" w:lineRule="auto"/>
      </w:pPr>
    </w:p>
    <w:p w14:paraId="3170F330" w14:textId="77777777" w:rsidR="00C67A0E" w:rsidRDefault="00C67A0E" w:rsidP="00C67A0E"/>
    <w:p w14:paraId="5EE077A0" w14:textId="77777777" w:rsidR="000E1DF0" w:rsidRDefault="000E1DF0" w:rsidP="000E1DF0">
      <w:pPr>
        <w:keepNext/>
        <w:keepLines/>
        <w:autoSpaceDN w:val="0"/>
        <w:spacing w:line="276" w:lineRule="auto"/>
        <w:jc w:val="center"/>
        <w:outlineLvl w:val="0"/>
        <w:rPr>
          <w:b/>
          <w:bCs/>
          <w:caps/>
          <w:sz w:val="28"/>
          <w:szCs w:val="28"/>
          <w:lang w:val="kk-KZ"/>
        </w:rPr>
      </w:pPr>
      <w:bookmarkStart w:id="18" w:name="_Toc427951649"/>
      <w:bookmarkStart w:id="19" w:name="_Toc429071905"/>
      <w:bookmarkStart w:id="20" w:name="_Toc430522323"/>
      <w:bookmarkStart w:id="21" w:name="_Toc430522448"/>
      <w:r>
        <w:rPr>
          <w:b/>
          <w:bCs/>
          <w:caps/>
          <w:sz w:val="28"/>
          <w:szCs w:val="28"/>
          <w:lang w:val="kk-KZ"/>
        </w:rPr>
        <w:t>Семинар сабақтарына</w:t>
      </w:r>
    </w:p>
    <w:p w14:paraId="6A0962A4" w14:textId="645A249E" w:rsidR="00C67A0E" w:rsidRDefault="000E1DF0" w:rsidP="000E1DF0">
      <w:pPr>
        <w:keepNext/>
        <w:keepLines/>
        <w:autoSpaceDN w:val="0"/>
        <w:spacing w:line="276" w:lineRule="auto"/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  <w:lang w:val="kk-KZ"/>
        </w:rPr>
        <w:t xml:space="preserve"> әдістемелік нұсқаулар </w:t>
      </w:r>
      <w:bookmarkEnd w:id="18"/>
      <w:bookmarkEnd w:id="19"/>
      <w:bookmarkEnd w:id="20"/>
      <w:bookmarkEnd w:id="21"/>
    </w:p>
    <w:p w14:paraId="051A0F5D" w14:textId="77777777" w:rsidR="00C67A0E" w:rsidRDefault="00C67A0E" w:rsidP="00C67A0E"/>
    <w:p w14:paraId="53CC17D5" w14:textId="77777777" w:rsidR="00C67A0E" w:rsidRDefault="00C67A0E" w:rsidP="00C67A0E"/>
    <w:p w14:paraId="57BB374B" w14:textId="77777777" w:rsidR="00C67A0E" w:rsidRDefault="00C67A0E" w:rsidP="00C67A0E"/>
    <w:p w14:paraId="44452E2F" w14:textId="20511CD5" w:rsidR="00C67A0E" w:rsidRPr="00C07504" w:rsidRDefault="00C07504" w:rsidP="00C67A0E">
      <w:pPr>
        <w:keepNext/>
        <w:keepLines/>
        <w:autoSpaceDN w:val="0"/>
        <w:spacing w:line="276" w:lineRule="auto"/>
        <w:jc w:val="center"/>
        <w:outlineLvl w:val="0"/>
        <w:rPr>
          <w:bCs/>
          <w:sz w:val="52"/>
          <w:szCs w:val="36"/>
        </w:rPr>
      </w:pPr>
      <w:r w:rsidRPr="00C07504">
        <w:rPr>
          <w:bCs/>
          <w:sz w:val="52"/>
          <w:szCs w:val="36"/>
        </w:rPr>
        <w:t>_____________________________</w:t>
      </w:r>
    </w:p>
    <w:p w14:paraId="2D09972B" w14:textId="77777777" w:rsidR="00C67A0E" w:rsidRDefault="00C67A0E" w:rsidP="00C67A0E"/>
    <w:p w14:paraId="63F91B25" w14:textId="77777777" w:rsidR="00C67A0E" w:rsidRDefault="00C67A0E" w:rsidP="00C67A0E"/>
    <w:p w14:paraId="381FBB69" w14:textId="559C7BCD" w:rsidR="000E1DF0" w:rsidRPr="00675DF8" w:rsidRDefault="000E1DF0" w:rsidP="000E1DF0">
      <w:pPr>
        <w:keepNext/>
        <w:keepLines/>
        <w:spacing w:line="276" w:lineRule="auto"/>
        <w:jc w:val="center"/>
        <w:outlineLvl w:val="0"/>
        <w:rPr>
          <w:rFonts w:ascii="Times New Roman KZ" w:hAnsi="Times New Roman KZ"/>
          <w:b/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Мамандық </w:t>
      </w:r>
      <w:r w:rsidR="00C67A0E">
        <w:rPr>
          <w:sz w:val="28"/>
          <w:szCs w:val="28"/>
        </w:rPr>
        <w:t xml:space="preserve">: </w:t>
      </w:r>
      <w:r w:rsidRPr="00675DF8">
        <w:rPr>
          <w:rFonts w:ascii="Times New Roman KZ" w:hAnsi="Times New Roman KZ"/>
          <w:b/>
          <w:color w:val="000000"/>
          <w:sz w:val="28"/>
          <w:szCs w:val="28"/>
        </w:rPr>
        <w:t>«</w:t>
      </w:r>
      <w:r w:rsidR="00F42B6D">
        <w:rPr>
          <w:rFonts w:ascii="Times New Roman KZ" w:hAnsi="Times New Roman KZ"/>
          <w:b/>
          <w:color w:val="000000"/>
          <w:sz w:val="28"/>
          <w:szCs w:val="28"/>
          <w:lang w:val="kk-KZ"/>
        </w:rPr>
        <w:t>Қала әлеуметтануы</w:t>
      </w:r>
      <w:r w:rsidRPr="00675DF8">
        <w:rPr>
          <w:rFonts w:ascii="Times New Roman KZ" w:hAnsi="Times New Roman KZ"/>
          <w:b/>
          <w:color w:val="000000"/>
          <w:sz w:val="28"/>
          <w:szCs w:val="28"/>
        </w:rPr>
        <w:t>»</w:t>
      </w:r>
      <w:r w:rsidRPr="00675DF8">
        <w:rPr>
          <w:rFonts w:ascii="Times New Roman KZ" w:hAnsi="Times New Roman KZ"/>
          <w:b/>
          <w:color w:val="000000"/>
          <w:sz w:val="28"/>
          <w:szCs w:val="28"/>
          <w:lang w:val="kk-KZ"/>
        </w:rPr>
        <w:t xml:space="preserve"> </w:t>
      </w:r>
    </w:p>
    <w:p w14:paraId="3A5A6808" w14:textId="4302841C" w:rsidR="00C67A0E" w:rsidRPr="00CE7CB1" w:rsidRDefault="000E1DF0" w:rsidP="00C67A0E">
      <w:pPr>
        <w:autoSpaceDN w:val="0"/>
        <w:spacing w:line="276" w:lineRule="auto"/>
        <w:jc w:val="center"/>
        <w:rPr>
          <w:sz w:val="28"/>
          <w:szCs w:val="28"/>
          <w:lang w:val="kk-KZ"/>
        </w:rPr>
      </w:pPr>
      <w:r w:rsidRPr="00F42B6D">
        <w:rPr>
          <w:sz w:val="28"/>
          <w:szCs w:val="28"/>
          <w:lang w:val="kk-KZ"/>
        </w:rPr>
        <w:t>К</w:t>
      </w:r>
      <w:r w:rsidR="00C67A0E" w:rsidRPr="00F42B6D">
        <w:rPr>
          <w:sz w:val="28"/>
          <w:szCs w:val="28"/>
          <w:lang w:val="kk-KZ"/>
        </w:rPr>
        <w:t>редит</w:t>
      </w:r>
      <w:r>
        <w:rPr>
          <w:sz w:val="28"/>
          <w:szCs w:val="28"/>
          <w:lang w:val="kk-KZ"/>
        </w:rPr>
        <w:t xml:space="preserve"> саны</w:t>
      </w:r>
      <w:r w:rsidR="00C67A0E" w:rsidRPr="00F42B6D">
        <w:rPr>
          <w:sz w:val="28"/>
          <w:szCs w:val="28"/>
          <w:lang w:val="kk-KZ"/>
        </w:rPr>
        <w:t xml:space="preserve"> </w:t>
      </w:r>
      <w:r w:rsidR="00CE7CB1">
        <w:rPr>
          <w:sz w:val="28"/>
          <w:szCs w:val="28"/>
          <w:lang w:val="kk-KZ"/>
        </w:rPr>
        <w:t>3</w:t>
      </w:r>
    </w:p>
    <w:p w14:paraId="3955DD4A" w14:textId="77777777" w:rsidR="00C67A0E" w:rsidRPr="00F42B6D" w:rsidRDefault="00C67A0E" w:rsidP="00C67A0E">
      <w:pPr>
        <w:autoSpaceDN w:val="0"/>
        <w:spacing w:line="276" w:lineRule="auto"/>
        <w:jc w:val="center"/>
        <w:rPr>
          <w:sz w:val="28"/>
          <w:szCs w:val="28"/>
          <w:lang w:val="kk-KZ"/>
        </w:rPr>
      </w:pPr>
    </w:p>
    <w:p w14:paraId="2E172651" w14:textId="77777777" w:rsidR="00C67A0E" w:rsidRPr="00F42B6D" w:rsidRDefault="00C67A0E" w:rsidP="00C67A0E">
      <w:pPr>
        <w:autoSpaceDN w:val="0"/>
        <w:spacing w:line="276" w:lineRule="auto"/>
        <w:jc w:val="center"/>
        <w:rPr>
          <w:sz w:val="28"/>
          <w:szCs w:val="28"/>
          <w:lang w:val="kk-KZ"/>
        </w:rPr>
      </w:pPr>
    </w:p>
    <w:p w14:paraId="29115CC0" w14:textId="4E3DABBC" w:rsidR="00C67A0E" w:rsidRPr="00F42B6D" w:rsidRDefault="00C67A0E" w:rsidP="00C67A0E">
      <w:pPr>
        <w:autoSpaceDN w:val="0"/>
        <w:spacing w:line="276" w:lineRule="auto"/>
        <w:jc w:val="center"/>
        <w:rPr>
          <w:sz w:val="28"/>
          <w:szCs w:val="28"/>
          <w:lang w:val="kk-KZ"/>
        </w:rPr>
      </w:pPr>
    </w:p>
    <w:p w14:paraId="2EF23446" w14:textId="1CCC2744" w:rsidR="00C07504" w:rsidRPr="00F42B6D" w:rsidRDefault="00C07504" w:rsidP="00C67A0E">
      <w:pPr>
        <w:autoSpaceDN w:val="0"/>
        <w:spacing w:line="276" w:lineRule="auto"/>
        <w:jc w:val="center"/>
        <w:rPr>
          <w:sz w:val="28"/>
          <w:szCs w:val="28"/>
          <w:lang w:val="kk-KZ"/>
        </w:rPr>
      </w:pPr>
    </w:p>
    <w:p w14:paraId="5F0B1A44" w14:textId="47FB963E" w:rsidR="00C07504" w:rsidRPr="00F42B6D" w:rsidRDefault="00C07504" w:rsidP="00C67A0E">
      <w:pPr>
        <w:autoSpaceDN w:val="0"/>
        <w:spacing w:line="276" w:lineRule="auto"/>
        <w:jc w:val="center"/>
        <w:rPr>
          <w:sz w:val="28"/>
          <w:szCs w:val="28"/>
          <w:lang w:val="kk-KZ"/>
        </w:rPr>
      </w:pPr>
    </w:p>
    <w:p w14:paraId="19BFA5D0" w14:textId="6848D582" w:rsidR="00C07504" w:rsidRPr="00F42B6D" w:rsidRDefault="00C07504" w:rsidP="00C67A0E">
      <w:pPr>
        <w:autoSpaceDN w:val="0"/>
        <w:spacing w:line="276" w:lineRule="auto"/>
        <w:jc w:val="center"/>
        <w:rPr>
          <w:sz w:val="28"/>
          <w:szCs w:val="28"/>
          <w:lang w:val="kk-KZ"/>
        </w:rPr>
      </w:pPr>
    </w:p>
    <w:p w14:paraId="4D33B7DD" w14:textId="542178BE" w:rsidR="00C07504" w:rsidRPr="00F42B6D" w:rsidRDefault="00C07504" w:rsidP="00C67A0E">
      <w:pPr>
        <w:autoSpaceDN w:val="0"/>
        <w:spacing w:line="276" w:lineRule="auto"/>
        <w:jc w:val="center"/>
        <w:rPr>
          <w:sz w:val="28"/>
          <w:szCs w:val="28"/>
          <w:lang w:val="kk-KZ"/>
        </w:rPr>
      </w:pPr>
    </w:p>
    <w:p w14:paraId="2321FA99" w14:textId="699796CC" w:rsidR="00C07504" w:rsidRPr="00F42B6D" w:rsidRDefault="00C07504" w:rsidP="00C67A0E">
      <w:pPr>
        <w:autoSpaceDN w:val="0"/>
        <w:spacing w:line="276" w:lineRule="auto"/>
        <w:jc w:val="center"/>
        <w:rPr>
          <w:sz w:val="28"/>
          <w:szCs w:val="28"/>
          <w:lang w:val="kk-KZ"/>
        </w:rPr>
      </w:pPr>
    </w:p>
    <w:p w14:paraId="7780FA6E" w14:textId="2A144480" w:rsidR="00C07504" w:rsidRPr="00F42B6D" w:rsidRDefault="00C07504" w:rsidP="00C67A0E">
      <w:pPr>
        <w:autoSpaceDN w:val="0"/>
        <w:spacing w:line="276" w:lineRule="auto"/>
        <w:jc w:val="center"/>
        <w:rPr>
          <w:sz w:val="28"/>
          <w:szCs w:val="28"/>
          <w:lang w:val="kk-KZ"/>
        </w:rPr>
      </w:pPr>
    </w:p>
    <w:p w14:paraId="6694A3C3" w14:textId="6F5B51B2" w:rsidR="00C07504" w:rsidRPr="00F42B6D" w:rsidRDefault="00C07504" w:rsidP="00C67A0E">
      <w:pPr>
        <w:autoSpaceDN w:val="0"/>
        <w:spacing w:line="276" w:lineRule="auto"/>
        <w:jc w:val="center"/>
        <w:rPr>
          <w:sz w:val="28"/>
          <w:szCs w:val="28"/>
          <w:lang w:val="kk-KZ"/>
        </w:rPr>
      </w:pPr>
    </w:p>
    <w:p w14:paraId="1D59FC0C" w14:textId="20271EDF" w:rsidR="00C07504" w:rsidRPr="00F42B6D" w:rsidRDefault="00C07504" w:rsidP="00C67A0E">
      <w:pPr>
        <w:autoSpaceDN w:val="0"/>
        <w:spacing w:line="276" w:lineRule="auto"/>
        <w:jc w:val="center"/>
        <w:rPr>
          <w:sz w:val="28"/>
          <w:szCs w:val="28"/>
          <w:lang w:val="kk-KZ"/>
        </w:rPr>
      </w:pPr>
    </w:p>
    <w:p w14:paraId="17D80191" w14:textId="54C0E620" w:rsidR="00C07504" w:rsidRPr="00F42B6D" w:rsidRDefault="00C07504" w:rsidP="00C67A0E">
      <w:pPr>
        <w:autoSpaceDN w:val="0"/>
        <w:spacing w:line="276" w:lineRule="auto"/>
        <w:jc w:val="center"/>
        <w:rPr>
          <w:sz w:val="28"/>
          <w:szCs w:val="28"/>
          <w:lang w:val="kk-KZ"/>
        </w:rPr>
      </w:pPr>
    </w:p>
    <w:p w14:paraId="07493A49" w14:textId="77777777" w:rsidR="00C07504" w:rsidRPr="00F42B6D" w:rsidRDefault="00C07504" w:rsidP="00C67A0E">
      <w:pPr>
        <w:autoSpaceDN w:val="0"/>
        <w:spacing w:line="276" w:lineRule="auto"/>
        <w:jc w:val="center"/>
        <w:rPr>
          <w:sz w:val="28"/>
          <w:szCs w:val="28"/>
          <w:lang w:val="kk-KZ"/>
        </w:rPr>
      </w:pPr>
    </w:p>
    <w:p w14:paraId="1A1FF005" w14:textId="77777777" w:rsidR="00C67A0E" w:rsidRPr="00F42B6D" w:rsidRDefault="00C67A0E" w:rsidP="00C67A0E">
      <w:pPr>
        <w:autoSpaceDN w:val="0"/>
        <w:spacing w:line="276" w:lineRule="auto"/>
        <w:jc w:val="center"/>
        <w:rPr>
          <w:sz w:val="28"/>
          <w:szCs w:val="28"/>
          <w:lang w:val="kk-KZ"/>
        </w:rPr>
      </w:pPr>
    </w:p>
    <w:p w14:paraId="5647A11E" w14:textId="77777777" w:rsidR="00C67A0E" w:rsidRPr="00F42B6D" w:rsidRDefault="00C67A0E" w:rsidP="00C67A0E">
      <w:pPr>
        <w:autoSpaceDN w:val="0"/>
        <w:spacing w:line="276" w:lineRule="auto"/>
        <w:jc w:val="center"/>
        <w:rPr>
          <w:sz w:val="28"/>
          <w:szCs w:val="28"/>
          <w:lang w:val="kk-KZ"/>
        </w:rPr>
      </w:pPr>
    </w:p>
    <w:p w14:paraId="14FCE9AC" w14:textId="77777777" w:rsidR="00C67A0E" w:rsidRPr="00F42B6D" w:rsidRDefault="00C67A0E" w:rsidP="00C67A0E">
      <w:pPr>
        <w:autoSpaceDN w:val="0"/>
        <w:spacing w:line="276" w:lineRule="auto"/>
        <w:jc w:val="center"/>
        <w:rPr>
          <w:sz w:val="28"/>
          <w:szCs w:val="28"/>
          <w:lang w:val="kk-KZ"/>
        </w:rPr>
      </w:pPr>
    </w:p>
    <w:p w14:paraId="459D22EE" w14:textId="77777777" w:rsidR="00C67A0E" w:rsidRPr="00F42B6D" w:rsidRDefault="00C67A0E" w:rsidP="00C67A0E">
      <w:pPr>
        <w:autoSpaceDN w:val="0"/>
        <w:spacing w:line="276" w:lineRule="auto"/>
        <w:jc w:val="center"/>
        <w:rPr>
          <w:sz w:val="28"/>
          <w:szCs w:val="28"/>
          <w:lang w:val="kk-KZ"/>
        </w:rPr>
      </w:pPr>
    </w:p>
    <w:p w14:paraId="3851EE30" w14:textId="77777777" w:rsidR="00C67A0E" w:rsidRPr="00F42B6D" w:rsidRDefault="00C67A0E" w:rsidP="00C67A0E">
      <w:pPr>
        <w:autoSpaceDN w:val="0"/>
        <w:spacing w:line="276" w:lineRule="auto"/>
        <w:jc w:val="center"/>
        <w:rPr>
          <w:sz w:val="28"/>
          <w:szCs w:val="28"/>
          <w:lang w:val="kk-KZ"/>
        </w:rPr>
      </w:pPr>
    </w:p>
    <w:p w14:paraId="3A2B663A" w14:textId="77777777" w:rsidR="00C67A0E" w:rsidRPr="00F42B6D" w:rsidRDefault="00C67A0E" w:rsidP="00C67A0E">
      <w:pPr>
        <w:autoSpaceDN w:val="0"/>
        <w:spacing w:line="276" w:lineRule="auto"/>
        <w:jc w:val="center"/>
        <w:rPr>
          <w:sz w:val="28"/>
          <w:szCs w:val="28"/>
          <w:lang w:val="kk-KZ"/>
        </w:rPr>
      </w:pPr>
      <w:r w:rsidRPr="00F42B6D">
        <w:rPr>
          <w:sz w:val="28"/>
          <w:szCs w:val="28"/>
          <w:lang w:val="kk-KZ"/>
        </w:rPr>
        <w:t>Алматы, 201</w:t>
      </w:r>
      <w:r w:rsidR="000A4C01" w:rsidRPr="00F42B6D">
        <w:rPr>
          <w:sz w:val="28"/>
          <w:szCs w:val="28"/>
          <w:lang w:val="kk-KZ"/>
        </w:rPr>
        <w:t>8</w:t>
      </w:r>
    </w:p>
    <w:p w14:paraId="2DFDA127" w14:textId="77777777" w:rsidR="00C67A0E" w:rsidRPr="00F42B6D" w:rsidRDefault="00C67A0E">
      <w:pPr>
        <w:spacing w:after="200" w:line="276" w:lineRule="auto"/>
        <w:rPr>
          <w:sz w:val="28"/>
          <w:szCs w:val="28"/>
          <w:lang w:val="kk-KZ"/>
        </w:rPr>
      </w:pPr>
      <w:r w:rsidRPr="00F42B6D">
        <w:rPr>
          <w:sz w:val="28"/>
          <w:szCs w:val="28"/>
          <w:lang w:val="kk-KZ"/>
        </w:rPr>
        <w:br w:type="page"/>
      </w:r>
    </w:p>
    <w:p w14:paraId="761C2616" w14:textId="24C91666" w:rsidR="000D4280" w:rsidRPr="00F42B6D" w:rsidRDefault="009D10B6" w:rsidP="00A3781E">
      <w:pPr>
        <w:spacing w:line="276" w:lineRule="auto"/>
        <w:jc w:val="center"/>
        <w:rPr>
          <w:rStyle w:val="a9"/>
          <w:b w:val="0"/>
          <w:color w:val="365F91" w:themeColor="accent1" w:themeShade="BF"/>
          <w:sz w:val="28"/>
          <w:lang w:val="kk-KZ"/>
        </w:rPr>
      </w:pPr>
      <w:r w:rsidRPr="005749A7">
        <w:rPr>
          <w:rFonts w:ascii="Times New Roman KZ" w:hAnsi="Times New Roman KZ"/>
          <w:b/>
          <w:color w:val="000000"/>
          <w:sz w:val="28"/>
          <w:szCs w:val="28"/>
          <w:lang w:val="kk-KZ"/>
        </w:rPr>
        <w:lastRenderedPageBreak/>
        <w:t>«</w:t>
      </w:r>
      <w:r>
        <w:rPr>
          <w:rFonts w:ascii="Times New Roman KZ" w:hAnsi="Times New Roman KZ"/>
          <w:b/>
          <w:color w:val="000000"/>
          <w:sz w:val="28"/>
          <w:szCs w:val="28"/>
          <w:lang w:val="kk-KZ"/>
        </w:rPr>
        <w:t>Қала әлеуметтануы</w:t>
      </w:r>
      <w:r w:rsidRPr="005749A7">
        <w:rPr>
          <w:rFonts w:ascii="Times New Roman KZ" w:hAnsi="Times New Roman KZ"/>
          <w:b/>
          <w:color w:val="000000"/>
          <w:sz w:val="28"/>
          <w:szCs w:val="28"/>
          <w:lang w:val="kk-KZ"/>
        </w:rPr>
        <w:t>»</w:t>
      </w:r>
      <w:r w:rsidRPr="00675DF8">
        <w:rPr>
          <w:rFonts w:ascii="Times New Roman KZ" w:hAnsi="Times New Roman KZ"/>
          <w:b/>
          <w:color w:val="000000"/>
          <w:sz w:val="28"/>
          <w:szCs w:val="28"/>
          <w:lang w:val="kk-KZ"/>
        </w:rPr>
        <w:t xml:space="preserve"> </w:t>
      </w:r>
      <w:r w:rsidR="00CE7CB1">
        <w:rPr>
          <w:rFonts w:ascii="Times New Roman KZ" w:hAnsi="Times New Roman KZ"/>
          <w:b/>
          <w:color w:val="000000"/>
          <w:sz w:val="28"/>
          <w:szCs w:val="28"/>
          <w:lang w:val="kk-KZ"/>
        </w:rPr>
        <w:t xml:space="preserve">пәні бойынша </w:t>
      </w:r>
      <w:r w:rsidR="00CE7CB1">
        <w:rPr>
          <w:b/>
          <w:sz w:val="28"/>
          <w:szCs w:val="28"/>
          <w:lang w:val="kk-KZ"/>
        </w:rPr>
        <w:t xml:space="preserve">Семинар сабақтарына даярлық бойынша жоспарлар және әдістемелік нұсқаулар </w:t>
      </w:r>
      <w:r w:rsidR="00C07504" w:rsidRPr="00F42B6D">
        <w:rPr>
          <w:rStyle w:val="a9"/>
          <w:b w:val="0"/>
          <w:color w:val="365F91" w:themeColor="accent1" w:themeShade="BF"/>
          <w:sz w:val="28"/>
          <w:lang w:val="kk-KZ"/>
        </w:rPr>
        <w:t>_________________________</w:t>
      </w:r>
    </w:p>
    <w:p w14:paraId="612B08A7" w14:textId="77777777" w:rsidR="00C07504" w:rsidRPr="00F42B6D" w:rsidRDefault="00C07504" w:rsidP="00A3781E">
      <w:pPr>
        <w:spacing w:line="276" w:lineRule="auto"/>
        <w:jc w:val="center"/>
        <w:rPr>
          <w:rStyle w:val="a9"/>
          <w:color w:val="365F91" w:themeColor="accent1" w:themeShade="BF"/>
          <w:sz w:val="32"/>
          <w:lang w:val="kk-KZ"/>
        </w:rPr>
      </w:pPr>
    </w:p>
    <w:p w14:paraId="2F751383" w14:textId="456ACED6" w:rsidR="000E1DF0" w:rsidRPr="00F42B6D" w:rsidRDefault="000E1DF0" w:rsidP="000E1DF0">
      <w:pPr>
        <w:pStyle w:val="10"/>
        <w:ind w:firstLine="567"/>
        <w:rPr>
          <w:color w:val="auto"/>
          <w:lang w:val="kk-KZ"/>
        </w:rPr>
      </w:pPr>
      <w:bookmarkStart w:id="22" w:name="_Toc430527650"/>
      <w:r w:rsidRPr="00F42B6D">
        <w:rPr>
          <w:color w:val="auto"/>
          <w:lang w:val="kk-KZ"/>
        </w:rPr>
        <w:t>Тақырыбы 1.</w:t>
      </w:r>
      <w:bookmarkEnd w:id="22"/>
      <w:r w:rsidRPr="00F42B6D">
        <w:rPr>
          <w:color w:val="auto"/>
          <w:lang w:val="kk-KZ"/>
        </w:rPr>
        <w:t xml:space="preserve"> _</w:t>
      </w:r>
      <w:r w:rsidR="005749A7" w:rsidRPr="00C869B9">
        <w:rPr>
          <w:kern w:val="36"/>
          <w:lang w:val="kk-KZ"/>
        </w:rPr>
        <w:t>. Қалалық зерттеудің негізгі проблематикасы</w:t>
      </w:r>
      <w:r w:rsidR="005749A7" w:rsidRPr="00F42B6D">
        <w:rPr>
          <w:color w:val="auto"/>
          <w:lang w:val="kk-KZ"/>
        </w:rPr>
        <w:t xml:space="preserve"> </w:t>
      </w:r>
      <w:r w:rsidRPr="00F42B6D">
        <w:rPr>
          <w:color w:val="auto"/>
          <w:lang w:val="kk-KZ"/>
        </w:rPr>
        <w:t>_______________________________________________________</w:t>
      </w:r>
    </w:p>
    <w:p w14:paraId="397A4D00" w14:textId="77777777" w:rsidR="000E1DF0" w:rsidRPr="00F42B6D" w:rsidRDefault="000E1DF0" w:rsidP="000E1DF0">
      <w:pPr>
        <w:rPr>
          <w:lang w:val="kk-KZ"/>
        </w:rPr>
      </w:pPr>
    </w:p>
    <w:p w14:paraId="23E8CC9F" w14:textId="77777777" w:rsidR="000E1DF0" w:rsidRPr="00F42B6D" w:rsidRDefault="000E1DF0" w:rsidP="000E1DF0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  <w:lang w:val="kk-KZ"/>
        </w:rPr>
      </w:pPr>
      <w:r>
        <w:rPr>
          <w:rFonts w:asciiTheme="majorHAnsi" w:hAnsiTheme="majorHAnsi"/>
          <w:i/>
          <w:iCs/>
          <w:lang w:val="kk-KZ"/>
        </w:rPr>
        <w:t>Мақсаты</w:t>
      </w:r>
      <w:r w:rsidRPr="00F42B6D">
        <w:rPr>
          <w:rFonts w:asciiTheme="majorHAnsi" w:hAnsiTheme="majorHAnsi"/>
          <w:i/>
          <w:iCs/>
          <w:lang w:val="kk-KZ"/>
        </w:rPr>
        <w:t xml:space="preserve">: </w:t>
      </w:r>
    </w:p>
    <w:p w14:paraId="34FEBE83" w14:textId="77777777" w:rsidR="000E1DF0" w:rsidRPr="00F42B6D" w:rsidRDefault="000E1DF0" w:rsidP="000E1DF0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  <w:lang w:val="kk-KZ"/>
        </w:rPr>
      </w:pPr>
      <w:bookmarkStart w:id="23" w:name="_GoBack"/>
      <w:bookmarkEnd w:id="23"/>
    </w:p>
    <w:p w14:paraId="2BDF7DC2" w14:textId="77777777" w:rsidR="000E1DF0" w:rsidRPr="00F42B6D" w:rsidRDefault="000E1DF0" w:rsidP="000E1DF0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hAnsiTheme="majorHAnsi"/>
          <w:b/>
          <w:sz w:val="28"/>
          <w:lang w:val="kk-KZ"/>
        </w:rPr>
      </w:pPr>
      <w:r w:rsidRPr="00F42B6D">
        <w:rPr>
          <w:rFonts w:asciiTheme="majorHAnsi" w:hAnsiTheme="majorHAnsi"/>
          <w:b/>
          <w:sz w:val="28"/>
          <w:lang w:val="kk-KZ"/>
        </w:rPr>
        <w:t xml:space="preserve">Мазмұны </w:t>
      </w:r>
    </w:p>
    <w:p w14:paraId="7EDD708B" w14:textId="63F6A23F" w:rsidR="00345107" w:rsidRPr="00F42B6D" w:rsidRDefault="00345107" w:rsidP="00345107">
      <w:pPr>
        <w:pStyle w:val="31"/>
        <w:tabs>
          <w:tab w:val="left" w:pos="142"/>
        </w:tabs>
        <w:ind w:left="0" w:firstLine="567"/>
        <w:jc w:val="both"/>
        <w:rPr>
          <w:b/>
          <w:sz w:val="28"/>
          <w:szCs w:val="28"/>
          <w:lang w:val="kk-KZ" w:bidi="ar-EG"/>
        </w:rPr>
      </w:pPr>
    </w:p>
    <w:p w14:paraId="07BB2B9F" w14:textId="32853958" w:rsidR="00C07504" w:rsidRPr="00F42B6D" w:rsidRDefault="00C07504" w:rsidP="00345107">
      <w:pPr>
        <w:pStyle w:val="31"/>
        <w:tabs>
          <w:tab w:val="left" w:pos="142"/>
        </w:tabs>
        <w:ind w:left="0" w:firstLine="567"/>
        <w:jc w:val="both"/>
        <w:rPr>
          <w:b/>
          <w:sz w:val="28"/>
          <w:szCs w:val="28"/>
          <w:lang w:val="kk-KZ" w:bidi="ar-EG"/>
        </w:rPr>
      </w:pPr>
    </w:p>
    <w:p w14:paraId="3BF5C2DB" w14:textId="5E4115E3" w:rsidR="00C07504" w:rsidRPr="00F42B6D" w:rsidRDefault="00C07504" w:rsidP="00345107">
      <w:pPr>
        <w:pStyle w:val="31"/>
        <w:tabs>
          <w:tab w:val="left" w:pos="142"/>
        </w:tabs>
        <w:ind w:left="0" w:firstLine="567"/>
        <w:jc w:val="both"/>
        <w:rPr>
          <w:b/>
          <w:sz w:val="28"/>
          <w:szCs w:val="28"/>
          <w:lang w:val="kk-KZ" w:bidi="ar-EG"/>
        </w:rPr>
      </w:pPr>
    </w:p>
    <w:p w14:paraId="01F18680" w14:textId="29C19898" w:rsidR="00C07504" w:rsidRPr="00F42B6D" w:rsidRDefault="00C07504" w:rsidP="00345107">
      <w:pPr>
        <w:pStyle w:val="31"/>
        <w:tabs>
          <w:tab w:val="left" w:pos="142"/>
        </w:tabs>
        <w:ind w:left="0" w:firstLine="567"/>
        <w:jc w:val="both"/>
        <w:rPr>
          <w:b/>
          <w:sz w:val="28"/>
          <w:szCs w:val="28"/>
          <w:lang w:val="kk-KZ" w:bidi="ar-EG"/>
        </w:rPr>
      </w:pPr>
    </w:p>
    <w:p w14:paraId="0307CCA0" w14:textId="77777777" w:rsidR="00C07504" w:rsidRPr="00F42B6D" w:rsidRDefault="00C07504" w:rsidP="00345107">
      <w:pPr>
        <w:pStyle w:val="31"/>
        <w:tabs>
          <w:tab w:val="left" w:pos="142"/>
        </w:tabs>
        <w:ind w:left="0" w:firstLine="567"/>
        <w:jc w:val="both"/>
        <w:rPr>
          <w:b/>
          <w:sz w:val="28"/>
          <w:szCs w:val="28"/>
          <w:lang w:val="kk-KZ" w:bidi="ar-EG"/>
        </w:rPr>
      </w:pPr>
    </w:p>
    <w:p w14:paraId="219F2DFC" w14:textId="43A4AF54" w:rsidR="00345107" w:rsidRDefault="000E1DF0" w:rsidP="00C07504">
      <w:pPr>
        <w:pStyle w:val="Web"/>
        <w:spacing w:before="0" w:beforeAutospacing="0" w:after="0" w:afterAutospacing="0"/>
        <w:ind w:firstLine="567"/>
        <w:jc w:val="both"/>
        <w:rPr>
          <w:i/>
          <w:szCs w:val="28"/>
          <w:lang w:val="kk-KZ"/>
        </w:rPr>
      </w:pPr>
      <w:r>
        <w:rPr>
          <w:b/>
          <w:sz w:val="28"/>
          <w:szCs w:val="28"/>
          <w:lang w:val="kk-KZ" w:bidi="ar-EG"/>
        </w:rPr>
        <w:t>Әдістемелік нұсқау</w:t>
      </w:r>
      <w:r w:rsidR="00345107" w:rsidRPr="00F42B6D">
        <w:rPr>
          <w:sz w:val="28"/>
          <w:szCs w:val="28"/>
          <w:lang w:val="kk-KZ"/>
        </w:rPr>
        <w:t xml:space="preserve">: </w:t>
      </w:r>
    </w:p>
    <w:p w14:paraId="76F7CD4A" w14:textId="55343F48" w:rsidR="00345107" w:rsidRDefault="00345107" w:rsidP="00345107">
      <w:pPr>
        <w:rPr>
          <w:lang w:val="kk-KZ"/>
        </w:rPr>
      </w:pPr>
    </w:p>
    <w:p w14:paraId="506C868C" w14:textId="6E727715" w:rsidR="00C07504" w:rsidRDefault="00C07504" w:rsidP="00345107">
      <w:pPr>
        <w:rPr>
          <w:lang w:val="kk-KZ"/>
        </w:rPr>
      </w:pPr>
    </w:p>
    <w:p w14:paraId="02B758D1" w14:textId="2984C16E" w:rsidR="000E1DF0" w:rsidRPr="000E1DF0" w:rsidRDefault="000E1DF0" w:rsidP="000E1DF0">
      <w:pPr>
        <w:pStyle w:val="a6"/>
        <w:tabs>
          <w:tab w:val="left" w:pos="993"/>
        </w:tabs>
        <w:spacing w:after="100" w:afterAutospacing="1"/>
        <w:ind w:left="0"/>
        <w:jc w:val="both"/>
        <w:rPr>
          <w:rStyle w:val="FontStyle33"/>
          <w:b w:val="0"/>
          <w:bCs w:val="0"/>
          <w:lang w:val="kk-KZ"/>
        </w:rPr>
      </w:pPr>
      <w:bookmarkStart w:id="24" w:name="_Toc429071912"/>
      <w:r w:rsidRPr="00FF1043">
        <w:rPr>
          <w:b/>
          <w:sz w:val="28"/>
          <w:lang w:val="kk-KZ"/>
        </w:rPr>
        <w:t>Ұсынылатын әдебиеттер</w:t>
      </w:r>
      <w:r w:rsidRPr="000E1DF0">
        <w:rPr>
          <w:b/>
          <w:sz w:val="28"/>
          <w:lang w:val="kk-KZ"/>
        </w:rPr>
        <w:t>:</w:t>
      </w:r>
    </w:p>
    <w:p w14:paraId="0C577D53" w14:textId="66771D99" w:rsidR="00A47D32" w:rsidRPr="000E1DF0" w:rsidRDefault="00A47D32" w:rsidP="000E1DF0">
      <w:pPr>
        <w:pStyle w:val="a6"/>
        <w:keepNext/>
        <w:tabs>
          <w:tab w:val="left" w:pos="463"/>
          <w:tab w:val="center" w:pos="9639"/>
        </w:tabs>
        <w:ind w:left="1004"/>
        <w:jc w:val="center"/>
        <w:outlineLvl w:val="1"/>
        <w:rPr>
          <w:lang w:val="kk-KZ"/>
        </w:rPr>
      </w:pPr>
    </w:p>
    <w:p w14:paraId="13643169" w14:textId="0ED128D4" w:rsidR="006476F4" w:rsidRPr="000E1DF0" w:rsidRDefault="006476F4" w:rsidP="006476F4">
      <w:pPr>
        <w:tabs>
          <w:tab w:val="left" w:pos="678"/>
          <w:tab w:val="left" w:pos="993"/>
        </w:tabs>
        <w:autoSpaceDN w:val="0"/>
        <w:ind w:left="567" w:right="75"/>
        <w:jc w:val="both"/>
        <w:rPr>
          <w:lang w:val="kk-KZ"/>
        </w:rPr>
      </w:pPr>
    </w:p>
    <w:p w14:paraId="09181147" w14:textId="76A7DB8D" w:rsidR="00C07504" w:rsidRPr="000E1DF0" w:rsidRDefault="00C07504" w:rsidP="006476F4">
      <w:pPr>
        <w:tabs>
          <w:tab w:val="left" w:pos="678"/>
          <w:tab w:val="left" w:pos="993"/>
        </w:tabs>
        <w:autoSpaceDN w:val="0"/>
        <w:ind w:left="567" w:right="75"/>
        <w:jc w:val="both"/>
        <w:rPr>
          <w:lang w:val="kk-KZ"/>
        </w:rPr>
      </w:pPr>
    </w:p>
    <w:p w14:paraId="209EBA18" w14:textId="22673FE3" w:rsidR="00C07504" w:rsidRPr="000E1DF0" w:rsidRDefault="00C07504" w:rsidP="006476F4">
      <w:pPr>
        <w:tabs>
          <w:tab w:val="left" w:pos="678"/>
          <w:tab w:val="left" w:pos="993"/>
        </w:tabs>
        <w:autoSpaceDN w:val="0"/>
        <w:ind w:left="567" w:right="75"/>
        <w:jc w:val="both"/>
        <w:rPr>
          <w:lang w:val="kk-KZ"/>
        </w:rPr>
      </w:pPr>
    </w:p>
    <w:p w14:paraId="5402497B" w14:textId="77777777" w:rsidR="000E1DF0" w:rsidRPr="000E1DF0" w:rsidRDefault="000E1DF0" w:rsidP="000E1DF0">
      <w:pPr>
        <w:pStyle w:val="10"/>
        <w:ind w:firstLine="567"/>
        <w:rPr>
          <w:color w:val="auto"/>
          <w:lang w:val="kk-KZ"/>
        </w:rPr>
      </w:pPr>
      <w:r w:rsidRPr="000E1DF0">
        <w:rPr>
          <w:color w:val="auto"/>
          <w:lang w:val="kk-KZ"/>
        </w:rPr>
        <w:t>Тақырыбы 2.</w:t>
      </w:r>
    </w:p>
    <w:p w14:paraId="76C9DA42" w14:textId="77777777" w:rsidR="000E1DF0" w:rsidRPr="000E1DF0" w:rsidRDefault="000E1DF0" w:rsidP="000E1DF0">
      <w:pPr>
        <w:rPr>
          <w:lang w:val="kk-KZ"/>
        </w:rPr>
      </w:pPr>
    </w:p>
    <w:p w14:paraId="38C7095E" w14:textId="77777777" w:rsidR="000E1DF0" w:rsidRPr="000E1DF0" w:rsidRDefault="000E1DF0" w:rsidP="000E1DF0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  <w:lang w:val="kk-KZ"/>
        </w:rPr>
      </w:pPr>
      <w:r>
        <w:rPr>
          <w:rFonts w:asciiTheme="majorHAnsi" w:hAnsiTheme="majorHAnsi"/>
          <w:i/>
          <w:iCs/>
          <w:lang w:val="kk-KZ"/>
        </w:rPr>
        <w:t>мақсаты</w:t>
      </w:r>
      <w:r w:rsidRPr="000E1DF0">
        <w:rPr>
          <w:rFonts w:asciiTheme="majorHAnsi" w:hAnsiTheme="majorHAnsi"/>
          <w:i/>
          <w:iCs/>
          <w:lang w:val="kk-KZ"/>
        </w:rPr>
        <w:t xml:space="preserve">: </w:t>
      </w:r>
    </w:p>
    <w:p w14:paraId="46BF2A7F" w14:textId="77777777" w:rsidR="000E1DF0" w:rsidRPr="000E1DF0" w:rsidRDefault="000E1DF0" w:rsidP="000E1DF0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  <w:lang w:val="kk-KZ"/>
        </w:rPr>
      </w:pPr>
    </w:p>
    <w:p w14:paraId="2ECE31B0" w14:textId="77777777" w:rsidR="000E1DF0" w:rsidRPr="000E1DF0" w:rsidRDefault="000E1DF0" w:rsidP="000E1DF0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hAnsiTheme="majorHAnsi"/>
          <w:b/>
          <w:sz w:val="28"/>
          <w:lang w:val="kk-KZ"/>
        </w:rPr>
      </w:pPr>
      <w:r w:rsidRPr="000E1DF0">
        <w:rPr>
          <w:rFonts w:asciiTheme="majorHAnsi" w:hAnsiTheme="majorHAnsi"/>
          <w:b/>
          <w:sz w:val="28"/>
          <w:lang w:val="kk-KZ"/>
        </w:rPr>
        <w:t xml:space="preserve">Мазмұны </w:t>
      </w:r>
    </w:p>
    <w:p w14:paraId="5548F85E" w14:textId="77777777" w:rsidR="00C07504" w:rsidRPr="000E1DF0" w:rsidRDefault="00C07504" w:rsidP="00C07504">
      <w:pPr>
        <w:pStyle w:val="31"/>
        <w:tabs>
          <w:tab w:val="left" w:pos="142"/>
        </w:tabs>
        <w:ind w:left="0" w:firstLine="567"/>
        <w:jc w:val="both"/>
        <w:rPr>
          <w:b/>
          <w:sz w:val="28"/>
          <w:szCs w:val="28"/>
          <w:lang w:val="kk-KZ" w:bidi="ar-EG"/>
        </w:rPr>
      </w:pPr>
    </w:p>
    <w:p w14:paraId="6B6D042A" w14:textId="77777777" w:rsidR="00C07504" w:rsidRPr="000E1DF0" w:rsidRDefault="00C07504" w:rsidP="00C07504">
      <w:pPr>
        <w:pStyle w:val="31"/>
        <w:tabs>
          <w:tab w:val="left" w:pos="142"/>
        </w:tabs>
        <w:ind w:left="0" w:firstLine="567"/>
        <w:jc w:val="both"/>
        <w:rPr>
          <w:b/>
          <w:sz w:val="28"/>
          <w:szCs w:val="28"/>
          <w:lang w:val="kk-KZ" w:bidi="ar-EG"/>
        </w:rPr>
      </w:pPr>
    </w:p>
    <w:p w14:paraId="5045AD2D" w14:textId="77777777" w:rsidR="00C07504" w:rsidRPr="000E1DF0" w:rsidRDefault="00C07504" w:rsidP="00C07504">
      <w:pPr>
        <w:pStyle w:val="31"/>
        <w:tabs>
          <w:tab w:val="left" w:pos="142"/>
        </w:tabs>
        <w:ind w:left="0" w:firstLine="567"/>
        <w:jc w:val="both"/>
        <w:rPr>
          <w:b/>
          <w:sz w:val="28"/>
          <w:szCs w:val="28"/>
          <w:lang w:val="kk-KZ" w:bidi="ar-EG"/>
        </w:rPr>
      </w:pPr>
    </w:p>
    <w:p w14:paraId="1C11832C" w14:textId="77777777" w:rsidR="00C07504" w:rsidRPr="000E1DF0" w:rsidRDefault="00C07504" w:rsidP="00C07504">
      <w:pPr>
        <w:pStyle w:val="31"/>
        <w:tabs>
          <w:tab w:val="left" w:pos="142"/>
        </w:tabs>
        <w:ind w:left="0" w:firstLine="567"/>
        <w:jc w:val="both"/>
        <w:rPr>
          <w:b/>
          <w:sz w:val="28"/>
          <w:szCs w:val="28"/>
          <w:lang w:val="kk-KZ" w:bidi="ar-EG"/>
        </w:rPr>
      </w:pPr>
    </w:p>
    <w:p w14:paraId="66E1F112" w14:textId="77777777" w:rsidR="00C07504" w:rsidRPr="000E1DF0" w:rsidRDefault="00C07504" w:rsidP="00C07504">
      <w:pPr>
        <w:pStyle w:val="31"/>
        <w:tabs>
          <w:tab w:val="left" w:pos="142"/>
        </w:tabs>
        <w:ind w:left="0" w:firstLine="567"/>
        <w:jc w:val="both"/>
        <w:rPr>
          <w:b/>
          <w:sz w:val="28"/>
          <w:szCs w:val="28"/>
          <w:lang w:val="kk-KZ" w:bidi="ar-EG"/>
        </w:rPr>
      </w:pPr>
    </w:p>
    <w:p w14:paraId="7D2AC3B5" w14:textId="77777777" w:rsidR="000E1DF0" w:rsidRDefault="000E1DF0" w:rsidP="000E1DF0">
      <w:pPr>
        <w:pStyle w:val="Web"/>
        <w:spacing w:before="0" w:beforeAutospacing="0" w:after="0" w:afterAutospacing="0"/>
        <w:ind w:firstLine="567"/>
        <w:jc w:val="both"/>
        <w:rPr>
          <w:i/>
          <w:szCs w:val="28"/>
          <w:lang w:val="kk-KZ"/>
        </w:rPr>
      </w:pPr>
      <w:r>
        <w:rPr>
          <w:b/>
          <w:sz w:val="28"/>
          <w:szCs w:val="28"/>
          <w:lang w:val="kk-KZ" w:bidi="ar-EG"/>
        </w:rPr>
        <w:t>Әдістемелік нұсқау</w:t>
      </w:r>
      <w:r w:rsidRPr="000E1DF0">
        <w:rPr>
          <w:sz w:val="28"/>
          <w:szCs w:val="28"/>
          <w:lang w:val="kk-KZ"/>
        </w:rPr>
        <w:t xml:space="preserve">: </w:t>
      </w:r>
    </w:p>
    <w:p w14:paraId="250D2234" w14:textId="77777777" w:rsidR="00C07504" w:rsidRDefault="00C07504" w:rsidP="00C07504">
      <w:pPr>
        <w:rPr>
          <w:lang w:val="kk-KZ"/>
        </w:rPr>
      </w:pPr>
    </w:p>
    <w:p w14:paraId="03E5EF73" w14:textId="77777777" w:rsidR="00C07504" w:rsidRDefault="00C07504" w:rsidP="00C07504">
      <w:pPr>
        <w:rPr>
          <w:lang w:val="kk-KZ"/>
        </w:rPr>
      </w:pPr>
    </w:p>
    <w:p w14:paraId="541A1027" w14:textId="77777777" w:rsidR="000E1DF0" w:rsidRDefault="000E1DF0" w:rsidP="000E1DF0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 w:val="0"/>
          <w:bCs w:val="0"/>
        </w:rPr>
      </w:pPr>
      <w:r>
        <w:rPr>
          <w:b/>
          <w:sz w:val="28"/>
          <w:lang w:val="kk-KZ"/>
        </w:rPr>
        <w:t>Ұсынылатын әдебиеттер</w:t>
      </w:r>
      <w:r>
        <w:rPr>
          <w:b/>
          <w:sz w:val="28"/>
        </w:rPr>
        <w:t>:</w:t>
      </w:r>
    </w:p>
    <w:p w14:paraId="06E23B02" w14:textId="77777777" w:rsidR="00C07504" w:rsidRDefault="00C07504" w:rsidP="00C07504">
      <w:pPr>
        <w:tabs>
          <w:tab w:val="left" w:pos="678"/>
          <w:tab w:val="left" w:pos="993"/>
        </w:tabs>
        <w:autoSpaceDN w:val="0"/>
        <w:ind w:left="567" w:right="75"/>
        <w:jc w:val="both"/>
      </w:pPr>
    </w:p>
    <w:p w14:paraId="2FFE63E4" w14:textId="77777777" w:rsidR="00C07504" w:rsidRDefault="00C07504" w:rsidP="00C07504">
      <w:pPr>
        <w:tabs>
          <w:tab w:val="left" w:pos="678"/>
          <w:tab w:val="left" w:pos="993"/>
        </w:tabs>
        <w:autoSpaceDN w:val="0"/>
        <w:ind w:left="567" w:right="75"/>
        <w:jc w:val="both"/>
      </w:pPr>
    </w:p>
    <w:bookmarkEnd w:id="24"/>
    <w:p w14:paraId="6E0AB95C" w14:textId="77777777" w:rsidR="00C07504" w:rsidRPr="00A47D32" w:rsidRDefault="00C07504" w:rsidP="006476F4">
      <w:pPr>
        <w:tabs>
          <w:tab w:val="left" w:pos="678"/>
          <w:tab w:val="left" w:pos="993"/>
        </w:tabs>
        <w:autoSpaceDN w:val="0"/>
        <w:ind w:left="567" w:right="75"/>
        <w:jc w:val="both"/>
      </w:pPr>
    </w:p>
    <w:sectPr w:rsidR="00C07504" w:rsidRPr="00A47D32" w:rsidSect="004D0719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B66B2" w14:textId="77777777" w:rsidR="00611813" w:rsidRDefault="00611813" w:rsidP="000D4280">
      <w:r>
        <w:separator/>
      </w:r>
    </w:p>
  </w:endnote>
  <w:endnote w:type="continuationSeparator" w:id="0">
    <w:p w14:paraId="0DE1EDB3" w14:textId="77777777" w:rsidR="00611813" w:rsidRDefault="00611813" w:rsidP="000D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2A9BD" w14:textId="77777777" w:rsidR="00611813" w:rsidRDefault="00611813" w:rsidP="000D4280">
      <w:r>
        <w:separator/>
      </w:r>
    </w:p>
  </w:footnote>
  <w:footnote w:type="continuationSeparator" w:id="0">
    <w:p w14:paraId="7A798AF8" w14:textId="77777777" w:rsidR="00611813" w:rsidRDefault="00611813" w:rsidP="000D4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38"/>
      <w:gridCol w:w="1560"/>
    </w:tblGrid>
    <w:tr w:rsidR="000D4280" w14:paraId="262E7420" w14:textId="77777777" w:rsidTr="000A4C01">
      <w:trPr>
        <w:trHeight w:val="915"/>
      </w:trPr>
      <w:tc>
        <w:tcPr>
          <w:tcW w:w="7938" w:type="dxa"/>
        </w:tcPr>
        <w:p w14:paraId="5A4A18C0" w14:textId="2CFD0CEC" w:rsidR="000D4280" w:rsidRPr="00C67A0E" w:rsidRDefault="000D4280" w:rsidP="000D4280">
          <w:pPr>
            <w:pStyle w:val="ac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</w:tc>
      <w:tc>
        <w:tcPr>
          <w:tcW w:w="1560" w:type="dxa"/>
        </w:tcPr>
        <w:p w14:paraId="67A453C4" w14:textId="4C27C6A9" w:rsidR="000D4280" w:rsidRDefault="000D4280" w:rsidP="000D4280">
          <w:pPr>
            <w:pStyle w:val="ac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</w:p>
      </w:tc>
    </w:tr>
  </w:tbl>
  <w:p w14:paraId="5F29B502" w14:textId="77777777" w:rsidR="000D4280" w:rsidRDefault="000D428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2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3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4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5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6">
    <w:nsid w:val="0D634A19"/>
    <w:multiLevelType w:val="multilevel"/>
    <w:tmpl w:val="EC2A94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sz w:val="28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7A7DB5"/>
    <w:multiLevelType w:val="multilevel"/>
    <w:tmpl w:val="C25CDF5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3810AC"/>
    <w:multiLevelType w:val="multilevel"/>
    <w:tmpl w:val="84A66F2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A35932"/>
    <w:multiLevelType w:val="multilevel"/>
    <w:tmpl w:val="C25CDF5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E33E82"/>
    <w:multiLevelType w:val="hybridMultilevel"/>
    <w:tmpl w:val="88C68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94590"/>
    <w:multiLevelType w:val="hybridMultilevel"/>
    <w:tmpl w:val="F3CA2FFA"/>
    <w:lvl w:ilvl="0" w:tplc="2F728F8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6F964A0"/>
    <w:multiLevelType w:val="multilevel"/>
    <w:tmpl w:val="2E5E390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491B5183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4">
    <w:nsid w:val="4BE83EB7"/>
    <w:multiLevelType w:val="multilevel"/>
    <w:tmpl w:val="3454C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016B98"/>
    <w:multiLevelType w:val="hybridMultilevel"/>
    <w:tmpl w:val="AB2A0B04"/>
    <w:lvl w:ilvl="0" w:tplc="D6B0D1F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982266"/>
    <w:multiLevelType w:val="multilevel"/>
    <w:tmpl w:val="999C9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E37E20"/>
    <w:multiLevelType w:val="multilevel"/>
    <w:tmpl w:val="CE423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BD5A03"/>
    <w:multiLevelType w:val="hybridMultilevel"/>
    <w:tmpl w:val="DB0278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0057057"/>
    <w:multiLevelType w:val="hybridMultilevel"/>
    <w:tmpl w:val="88C68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A63B2"/>
    <w:multiLevelType w:val="multilevel"/>
    <w:tmpl w:val="999C9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541CD9"/>
    <w:multiLevelType w:val="multilevel"/>
    <w:tmpl w:val="ADFE6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5B66D5"/>
    <w:multiLevelType w:val="multilevel"/>
    <w:tmpl w:val="9A08B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1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1B7971"/>
    <w:multiLevelType w:val="multilevel"/>
    <w:tmpl w:val="2B7C8F6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7FE30110"/>
    <w:multiLevelType w:val="multilevel"/>
    <w:tmpl w:val="5F469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6"/>
  </w:num>
  <w:num w:numId="5">
    <w:abstractNumId w:val="24"/>
  </w:num>
  <w:num w:numId="6">
    <w:abstractNumId w:val="2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0"/>
  </w:num>
  <w:num w:numId="11">
    <w:abstractNumId w:val="19"/>
  </w:num>
  <w:num w:numId="12">
    <w:abstractNumId w:val="15"/>
  </w:num>
  <w:num w:numId="13">
    <w:abstractNumId w:val="9"/>
  </w:num>
  <w:num w:numId="14">
    <w:abstractNumId w:val="6"/>
  </w:num>
  <w:num w:numId="15">
    <w:abstractNumId w:val="14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"/>
    <w:lvlOverride w:ilvl="0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80"/>
    <w:rsid w:val="00026770"/>
    <w:rsid w:val="000521C0"/>
    <w:rsid w:val="00065772"/>
    <w:rsid w:val="00086723"/>
    <w:rsid w:val="000A4C01"/>
    <w:rsid w:val="000D4280"/>
    <w:rsid w:val="000E1DF0"/>
    <w:rsid w:val="001855D9"/>
    <w:rsid w:val="001B119E"/>
    <w:rsid w:val="001D58C5"/>
    <w:rsid w:val="001D58D2"/>
    <w:rsid w:val="001F6874"/>
    <w:rsid w:val="00235500"/>
    <w:rsid w:val="00305C8E"/>
    <w:rsid w:val="00321A04"/>
    <w:rsid w:val="00345107"/>
    <w:rsid w:val="00350EDF"/>
    <w:rsid w:val="00394467"/>
    <w:rsid w:val="00405473"/>
    <w:rsid w:val="004126EA"/>
    <w:rsid w:val="00446E8C"/>
    <w:rsid w:val="00465383"/>
    <w:rsid w:val="00495EDF"/>
    <w:rsid w:val="004B19D9"/>
    <w:rsid w:val="004C6414"/>
    <w:rsid w:val="004D0719"/>
    <w:rsid w:val="004E0240"/>
    <w:rsid w:val="004E3538"/>
    <w:rsid w:val="004E5300"/>
    <w:rsid w:val="00510805"/>
    <w:rsid w:val="00523432"/>
    <w:rsid w:val="00553FDC"/>
    <w:rsid w:val="005749A7"/>
    <w:rsid w:val="005C1414"/>
    <w:rsid w:val="005D5221"/>
    <w:rsid w:val="0060468B"/>
    <w:rsid w:val="00611813"/>
    <w:rsid w:val="006304E9"/>
    <w:rsid w:val="00632395"/>
    <w:rsid w:val="006476F4"/>
    <w:rsid w:val="00674D22"/>
    <w:rsid w:val="007015D6"/>
    <w:rsid w:val="00706BAE"/>
    <w:rsid w:val="00712D44"/>
    <w:rsid w:val="00762CC5"/>
    <w:rsid w:val="00766BDE"/>
    <w:rsid w:val="0076789B"/>
    <w:rsid w:val="007936FE"/>
    <w:rsid w:val="007B2F04"/>
    <w:rsid w:val="007E339C"/>
    <w:rsid w:val="007E3745"/>
    <w:rsid w:val="0080713F"/>
    <w:rsid w:val="00814067"/>
    <w:rsid w:val="00822684"/>
    <w:rsid w:val="00873C9B"/>
    <w:rsid w:val="00875F81"/>
    <w:rsid w:val="008C05EA"/>
    <w:rsid w:val="009931EB"/>
    <w:rsid w:val="009A1746"/>
    <w:rsid w:val="009B7ECE"/>
    <w:rsid w:val="009C2D60"/>
    <w:rsid w:val="009D10B6"/>
    <w:rsid w:val="009F74E1"/>
    <w:rsid w:val="00A05F23"/>
    <w:rsid w:val="00A3781E"/>
    <w:rsid w:val="00A47D32"/>
    <w:rsid w:val="00A72222"/>
    <w:rsid w:val="00A97C06"/>
    <w:rsid w:val="00AE60A3"/>
    <w:rsid w:val="00B2012C"/>
    <w:rsid w:val="00B95534"/>
    <w:rsid w:val="00BB23B5"/>
    <w:rsid w:val="00C010B9"/>
    <w:rsid w:val="00C07504"/>
    <w:rsid w:val="00C242F1"/>
    <w:rsid w:val="00C30B6C"/>
    <w:rsid w:val="00C33651"/>
    <w:rsid w:val="00C63C32"/>
    <w:rsid w:val="00C67A0E"/>
    <w:rsid w:val="00CA755B"/>
    <w:rsid w:val="00CC43B2"/>
    <w:rsid w:val="00CD1FC0"/>
    <w:rsid w:val="00CE7CB1"/>
    <w:rsid w:val="00D023F0"/>
    <w:rsid w:val="00D02956"/>
    <w:rsid w:val="00D0718D"/>
    <w:rsid w:val="00D44DC5"/>
    <w:rsid w:val="00D77B23"/>
    <w:rsid w:val="00D96E33"/>
    <w:rsid w:val="00DA307F"/>
    <w:rsid w:val="00DF2FCD"/>
    <w:rsid w:val="00E20174"/>
    <w:rsid w:val="00E80FBF"/>
    <w:rsid w:val="00EB0712"/>
    <w:rsid w:val="00F03640"/>
    <w:rsid w:val="00F41929"/>
    <w:rsid w:val="00F42B6D"/>
    <w:rsid w:val="00FB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E7763"/>
  <w15:docId w15:val="{85A61030-5130-4F05-85F2-526F668D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0D42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42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B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0D4280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0D42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uiPriority w:val="99"/>
    <w:unhideWhenUsed/>
    <w:rsid w:val="000D4280"/>
    <w:rPr>
      <w:color w:val="0000FF"/>
      <w:u w:val="single"/>
    </w:rPr>
  </w:style>
  <w:style w:type="character" w:customStyle="1" w:styleId="a4">
    <w:name w:val="Текст сноски Знак"/>
    <w:aliases w:val="Знак Знак"/>
    <w:basedOn w:val="a0"/>
    <w:link w:val="a5"/>
    <w:semiHidden/>
    <w:locked/>
    <w:rsid w:val="000D4280"/>
  </w:style>
  <w:style w:type="paragraph" w:styleId="a5">
    <w:name w:val="footnote text"/>
    <w:aliases w:val="Знак"/>
    <w:basedOn w:val="a"/>
    <w:link w:val="a4"/>
    <w:semiHidden/>
    <w:unhideWhenUsed/>
    <w:rsid w:val="000D428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0D4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D4280"/>
    <w:pPr>
      <w:autoSpaceDE w:val="0"/>
      <w:autoSpaceDN w:val="0"/>
      <w:ind w:left="720"/>
      <w:contextualSpacing/>
    </w:pPr>
  </w:style>
  <w:style w:type="paragraph" w:customStyle="1" w:styleId="21">
    <w:name w:val="Стиль2"/>
    <w:basedOn w:val="a"/>
    <w:uiPriority w:val="99"/>
    <w:rsid w:val="000D4280"/>
    <w:pPr>
      <w:tabs>
        <w:tab w:val="left" w:pos="340"/>
      </w:tabs>
    </w:pPr>
  </w:style>
  <w:style w:type="paragraph" w:customStyle="1" w:styleId="a00">
    <w:name w:val="a0"/>
    <w:basedOn w:val="a"/>
    <w:rsid w:val="000D4280"/>
    <w:pPr>
      <w:spacing w:before="100" w:beforeAutospacing="1" w:after="100" w:afterAutospacing="1"/>
    </w:pPr>
    <w:rPr>
      <w:color w:val="000000"/>
    </w:rPr>
  </w:style>
  <w:style w:type="character" w:styleId="a7">
    <w:name w:val="footnote reference"/>
    <w:semiHidden/>
    <w:unhideWhenUsed/>
    <w:rsid w:val="000D4280"/>
    <w:rPr>
      <w:vertAlign w:val="superscript"/>
    </w:rPr>
  </w:style>
  <w:style w:type="character" w:customStyle="1" w:styleId="9">
    <w:name w:val="Стиль 9 пт Черный"/>
    <w:rsid w:val="000D4280"/>
    <w:rPr>
      <w:color w:val="auto"/>
      <w:sz w:val="22"/>
      <w:szCs w:val="22"/>
    </w:rPr>
  </w:style>
  <w:style w:type="character" w:customStyle="1" w:styleId="90">
    <w:name w:val="Стиль 9 пт курсив"/>
    <w:rsid w:val="000D4280"/>
    <w:rPr>
      <w:i/>
      <w:iCs/>
      <w:sz w:val="24"/>
    </w:rPr>
  </w:style>
  <w:style w:type="character" w:customStyle="1" w:styleId="101">
    <w:name w:val="Стиль 10 пт курсив1"/>
    <w:rsid w:val="000D4280"/>
    <w:rPr>
      <w:i/>
      <w:iCs/>
      <w:sz w:val="24"/>
    </w:rPr>
  </w:style>
  <w:style w:type="character" w:customStyle="1" w:styleId="rvts6">
    <w:name w:val="rvts6"/>
    <w:rsid w:val="000D4280"/>
  </w:style>
  <w:style w:type="character" w:styleId="a8">
    <w:name w:val="Emphasis"/>
    <w:basedOn w:val="a0"/>
    <w:qFormat/>
    <w:rsid w:val="000D4280"/>
    <w:rPr>
      <w:i/>
      <w:iCs/>
    </w:rPr>
  </w:style>
  <w:style w:type="character" w:styleId="a9">
    <w:name w:val="Intense Emphasis"/>
    <w:basedOn w:val="a0"/>
    <w:uiPriority w:val="21"/>
    <w:qFormat/>
    <w:rsid w:val="000D4280"/>
    <w:rPr>
      <w:b/>
      <w:bCs/>
      <w:i/>
      <w:iCs/>
      <w:color w:val="4F81BD" w:themeColor="accent1"/>
    </w:rPr>
  </w:style>
  <w:style w:type="paragraph" w:styleId="aa">
    <w:name w:val="Title"/>
    <w:basedOn w:val="a"/>
    <w:next w:val="a"/>
    <w:link w:val="ab"/>
    <w:uiPriority w:val="10"/>
    <w:qFormat/>
    <w:rsid w:val="000D42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0D42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0D42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4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0D428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D4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D42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D4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D428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D4280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TOC Heading"/>
    <w:basedOn w:val="10"/>
    <w:next w:val="a"/>
    <w:uiPriority w:val="39"/>
    <w:unhideWhenUsed/>
    <w:qFormat/>
    <w:rsid w:val="00C67A0E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A3781E"/>
    <w:pPr>
      <w:tabs>
        <w:tab w:val="right" w:leader="dot" w:pos="9488"/>
      </w:tabs>
      <w:spacing w:after="100"/>
      <w:ind w:firstLine="284"/>
    </w:pPr>
  </w:style>
  <w:style w:type="paragraph" w:styleId="af3">
    <w:name w:val="Intense Quote"/>
    <w:basedOn w:val="a"/>
    <w:next w:val="a"/>
    <w:link w:val="af4"/>
    <w:uiPriority w:val="30"/>
    <w:qFormat/>
    <w:rsid w:val="00C67A0E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f4">
    <w:name w:val="Выделенная цитата Знак"/>
    <w:basedOn w:val="a0"/>
    <w:link w:val="af3"/>
    <w:uiPriority w:val="30"/>
    <w:rsid w:val="00C67A0E"/>
    <w:rPr>
      <w:rFonts w:ascii="Times New Roman" w:eastAsia="Times New Roman" w:hAnsi="Times New Roman" w:cs="Times New Roman"/>
      <w:i/>
      <w:iCs/>
      <w:color w:val="5B9BD5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4B19D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4B19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6B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45107"/>
    <w:pPr>
      <w:suppressAutoHyphens/>
      <w:autoSpaceDE w:val="0"/>
      <w:spacing w:after="120"/>
      <w:ind w:left="283"/>
    </w:pPr>
    <w:rPr>
      <w:rFonts w:cs="Calibri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45107"/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Web">
    <w:name w:val="Обычный (Web)"/>
    <w:basedOn w:val="a"/>
    <w:rsid w:val="00345107"/>
    <w:pPr>
      <w:spacing w:before="100" w:beforeAutospacing="1" w:after="100" w:afterAutospacing="1"/>
    </w:pPr>
  </w:style>
  <w:style w:type="paragraph" w:styleId="af5">
    <w:name w:val="Normal (Web)"/>
    <w:basedOn w:val="a"/>
    <w:uiPriority w:val="99"/>
    <w:semiHidden/>
    <w:unhideWhenUsed/>
    <w:qFormat/>
    <w:rsid w:val="00CA755B"/>
    <w:pPr>
      <w:suppressAutoHyphens/>
      <w:spacing w:before="280" w:after="280"/>
      <w:ind w:firstLine="243"/>
      <w:jc w:val="both"/>
    </w:pPr>
    <w:rPr>
      <w:rFonts w:ascii="Verdana" w:hAnsi="Verdana" w:cs="Verdana"/>
      <w:color w:val="000000"/>
      <w:sz w:val="13"/>
      <w:szCs w:val="13"/>
      <w:lang w:eastAsia="ar-SA"/>
    </w:rPr>
  </w:style>
  <w:style w:type="character" w:customStyle="1" w:styleId="14">
    <w:name w:val="Стиль1 Знак"/>
    <w:link w:val="1"/>
    <w:locked/>
    <w:rsid w:val="00405473"/>
    <w:rPr>
      <w:b/>
      <w:bCs/>
      <w:sz w:val="28"/>
      <w:szCs w:val="26"/>
      <w:lang w:val="kk-KZ" w:eastAsia="ar-SA"/>
    </w:rPr>
  </w:style>
  <w:style w:type="paragraph" w:customStyle="1" w:styleId="1">
    <w:name w:val="Стиль1"/>
    <w:basedOn w:val="3"/>
    <w:link w:val="14"/>
    <w:qFormat/>
    <w:rsid w:val="00405473"/>
    <w:pPr>
      <w:keepLines w:val="0"/>
      <w:numPr>
        <w:ilvl w:val="2"/>
        <w:numId w:val="1"/>
      </w:numPr>
      <w:suppressAutoHyphens/>
      <w:autoSpaceDE w:val="0"/>
      <w:spacing w:before="240" w:after="60"/>
      <w:jc w:val="both"/>
    </w:pPr>
    <w:rPr>
      <w:rFonts w:asciiTheme="minorHAnsi" w:eastAsiaTheme="minorHAnsi" w:hAnsiTheme="minorHAnsi" w:cstheme="minorBidi"/>
      <w:b/>
      <w:bCs/>
      <w:color w:val="auto"/>
      <w:sz w:val="28"/>
      <w:szCs w:val="26"/>
      <w:lang w:val="kk-KZ" w:eastAsia="ar-SA"/>
    </w:rPr>
  </w:style>
  <w:style w:type="paragraph" w:styleId="af6">
    <w:name w:val="Body Text"/>
    <w:basedOn w:val="a"/>
    <w:link w:val="af7"/>
    <w:uiPriority w:val="99"/>
    <w:semiHidden/>
    <w:unhideWhenUsed/>
    <w:rsid w:val="0063239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6323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C07504"/>
    <w:rPr>
      <w:rFonts w:ascii="Times New Roman" w:hAnsi="Times New Roman" w:cs="Times New Roman" w:hint="default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2018-2019 уч.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FDBD87-D740-47B5-A4F7-AFA734973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УМК дисциплины                                                                                                      «Философия власти»                                                                                                              к. филос.н.</vt:lpstr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 дисциплины                                                                                                      «Философия власти»                                                                                                              к. филос.н.</dc:title>
  <dc:subject/>
  <dc:creator>Зололтко</dc:creator>
  <cp:keywords/>
  <dc:description/>
  <cp:lastModifiedBy>lenovo</cp:lastModifiedBy>
  <cp:revision>4</cp:revision>
  <cp:lastPrinted>2018-11-01T00:44:00Z</cp:lastPrinted>
  <dcterms:created xsi:type="dcterms:W3CDTF">2019-01-04T19:09:00Z</dcterms:created>
  <dcterms:modified xsi:type="dcterms:W3CDTF">2019-01-07T07:44:00Z</dcterms:modified>
</cp:coreProperties>
</file>